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F9B79" w14:textId="77777777" w:rsidR="0091736E" w:rsidRPr="0091736E" w:rsidRDefault="0091736E" w:rsidP="0091736E">
      <w:pPr>
        <w:pStyle w:val="Title"/>
      </w:pPr>
      <w:hyperlink r:id="rId6" w:history="1">
        <w:r w:rsidRPr="0091736E">
          <w:t>10 Powerpoint Tips for Preparing a Professional Presentation</w:t>
        </w:r>
      </w:hyperlink>
    </w:p>
    <w:p w14:paraId="45DC3F42" w14:textId="77777777" w:rsidR="0091736E" w:rsidRDefault="0091736E" w:rsidP="007F3584">
      <w:pPr>
        <w:pStyle w:val="Heading2"/>
      </w:pPr>
      <w:r>
        <w:t>1. Compose Slides</w:t>
      </w:r>
    </w:p>
    <w:p w14:paraId="2D7399B3" w14:textId="77777777" w:rsidR="0091736E" w:rsidRDefault="0091736E" w:rsidP="0091736E">
      <w:pPr>
        <w:widowControl w:val="0"/>
        <w:autoSpaceDE w:val="0"/>
        <w:autoSpaceDN w:val="0"/>
        <w:adjustRightInd w:val="0"/>
        <w:rPr>
          <w:rFonts w:ascii="Times" w:hAnsi="Times" w:cs="Times"/>
        </w:rPr>
      </w:pPr>
    </w:p>
    <w:p w14:paraId="46DC2FE2" w14:textId="77777777" w:rsidR="0091736E" w:rsidRDefault="0091736E" w:rsidP="009173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Don’t copy &amp; paste slides from different sources.</w:t>
      </w:r>
    </w:p>
    <w:p w14:paraId="0825D25D" w14:textId="77777777" w:rsidR="0091736E" w:rsidRDefault="0091736E" w:rsidP="009173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Keep the design very basic and simple. It shall not distract.</w:t>
      </w:r>
    </w:p>
    <w:p w14:paraId="2E03E46C" w14:textId="77777777" w:rsidR="0091736E" w:rsidRDefault="0091736E" w:rsidP="009173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Pick an easy to read font face.</w:t>
      </w:r>
    </w:p>
    <w:p w14:paraId="665EC445" w14:textId="77777777" w:rsidR="0091736E" w:rsidRDefault="0091736E" w:rsidP="009173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Carefully select font sizes for headers and text.</w:t>
      </w:r>
    </w:p>
    <w:p w14:paraId="5C9C7E61" w14:textId="77777777" w:rsidR="0091736E" w:rsidRDefault="0091736E" w:rsidP="009173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Leave room for highlights, such as images or take home messages.</w:t>
      </w:r>
    </w:p>
    <w:p w14:paraId="7AA93DFB" w14:textId="77777777" w:rsidR="0091736E" w:rsidRDefault="0091736E" w:rsidP="009173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Decorate scarcely but well.</w:t>
      </w:r>
    </w:p>
    <w:p w14:paraId="49BBB1DB" w14:textId="77777777" w:rsidR="0091736E" w:rsidRDefault="0091736E" w:rsidP="0091736E">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Restrict the room your design takes up and don’t ever let the design restrict your message.</w:t>
      </w:r>
    </w:p>
    <w:p w14:paraId="40A2F926" w14:textId="77777777" w:rsidR="0091736E" w:rsidRDefault="0091736E" w:rsidP="0091736E">
      <w:pPr>
        <w:widowControl w:val="0"/>
        <w:tabs>
          <w:tab w:val="left" w:pos="220"/>
          <w:tab w:val="left" w:pos="720"/>
        </w:tabs>
        <w:autoSpaceDE w:val="0"/>
        <w:autoSpaceDN w:val="0"/>
        <w:adjustRightInd w:val="0"/>
        <w:ind w:left="720"/>
        <w:rPr>
          <w:rFonts w:ascii="Times" w:hAnsi="Times" w:cs="Times"/>
        </w:rPr>
      </w:pPr>
    </w:p>
    <w:p w14:paraId="473CF16F" w14:textId="77777777" w:rsidR="0091736E" w:rsidRDefault="0091736E" w:rsidP="0091736E">
      <w:pPr>
        <w:widowControl w:val="0"/>
        <w:tabs>
          <w:tab w:val="left" w:pos="220"/>
          <w:tab w:val="left" w:pos="720"/>
        </w:tabs>
        <w:autoSpaceDE w:val="0"/>
        <w:autoSpaceDN w:val="0"/>
        <w:adjustRightInd w:val="0"/>
        <w:ind w:left="720"/>
        <w:rPr>
          <w:rFonts w:ascii="Times" w:hAnsi="Times" w:cs="Times"/>
        </w:rPr>
      </w:pPr>
    </w:p>
    <w:p w14:paraId="080705DF" w14:textId="77777777" w:rsidR="0091736E" w:rsidRDefault="0091736E" w:rsidP="0091736E">
      <w:pPr>
        <w:widowControl w:val="0"/>
        <w:tabs>
          <w:tab w:val="left" w:pos="220"/>
          <w:tab w:val="left" w:pos="720"/>
        </w:tabs>
        <w:autoSpaceDE w:val="0"/>
        <w:autoSpaceDN w:val="0"/>
        <w:adjustRightInd w:val="0"/>
        <w:ind w:left="720"/>
        <w:rPr>
          <w:rFonts w:ascii="Times" w:hAnsi="Times" w:cs="Times"/>
        </w:rPr>
      </w:pPr>
    </w:p>
    <w:p w14:paraId="1078E7A0" w14:textId="77777777" w:rsidR="0091736E" w:rsidRDefault="0091736E" w:rsidP="007F3584">
      <w:pPr>
        <w:pStyle w:val="Heading2"/>
      </w:pPr>
      <w:r>
        <w:t>2. Use Consistency</w:t>
      </w:r>
    </w:p>
    <w:p w14:paraId="095A8DAA" w14:textId="77777777" w:rsidR="0091736E" w:rsidRDefault="0091736E" w:rsidP="0091736E">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Consistently use the same font face and sizes on all slides.</w:t>
      </w:r>
    </w:p>
    <w:p w14:paraId="71F9707F" w14:textId="77777777" w:rsidR="0091736E" w:rsidRDefault="0091736E" w:rsidP="0091736E">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Match colors.</w:t>
      </w:r>
    </w:p>
    <w:p w14:paraId="095DABC1" w14:textId="77777777" w:rsidR="0091736E" w:rsidRDefault="0091736E" w:rsidP="0091736E">
      <w:pPr>
        <w:widowControl w:val="0"/>
        <w:tabs>
          <w:tab w:val="left" w:pos="220"/>
          <w:tab w:val="left" w:pos="720"/>
        </w:tabs>
        <w:autoSpaceDE w:val="0"/>
        <w:autoSpaceDN w:val="0"/>
        <w:adjustRightInd w:val="0"/>
        <w:ind w:left="720"/>
        <w:rPr>
          <w:rFonts w:ascii="Times" w:hAnsi="Times" w:cs="Times"/>
        </w:rPr>
      </w:pPr>
    </w:p>
    <w:p w14:paraId="6992C914" w14:textId="77777777" w:rsidR="0091736E" w:rsidRDefault="0091736E" w:rsidP="0091736E">
      <w:pPr>
        <w:widowControl w:val="0"/>
        <w:autoSpaceDE w:val="0"/>
        <w:autoSpaceDN w:val="0"/>
        <w:adjustRightInd w:val="0"/>
        <w:spacing w:after="240"/>
        <w:rPr>
          <w:rFonts w:ascii="Times" w:hAnsi="Times" w:cs="Times"/>
        </w:rPr>
      </w:pPr>
      <w:r>
        <w:rPr>
          <w:rFonts w:ascii="Times" w:hAnsi="Times" w:cs="Times"/>
        </w:rPr>
        <w:t>You may use your company logo, highlight headers, create a special frame for figures/images or the whole slide but don’t overload your slides with these elements.</w:t>
      </w:r>
    </w:p>
    <w:p w14:paraId="3F38E66C" w14:textId="77777777" w:rsidR="0091736E" w:rsidRDefault="0091736E" w:rsidP="0091736E">
      <w:pPr>
        <w:widowControl w:val="0"/>
        <w:autoSpaceDE w:val="0"/>
        <w:autoSpaceDN w:val="0"/>
        <w:adjustRightInd w:val="0"/>
        <w:spacing w:after="240"/>
        <w:rPr>
          <w:rFonts w:ascii="Times" w:hAnsi="Times" w:cs="Times"/>
        </w:rPr>
      </w:pPr>
      <w:r>
        <w:rPr>
          <w:rFonts w:ascii="Times" w:hAnsi="Times" w:cs="Times"/>
          <w:b/>
          <w:bCs/>
        </w:rPr>
        <w:t>Color</w:t>
      </w:r>
      <w:r>
        <w:rPr>
          <w:rFonts w:ascii="Times" w:hAnsi="Times" w:cs="Times"/>
        </w:rPr>
        <w:t xml:space="preserve"> </w:t>
      </w:r>
      <w:r>
        <w:rPr>
          <w:rFonts w:ascii="Times" w:hAnsi="Times" w:cs="Times"/>
        </w:rPr>
        <w:t>A poor choice of colors can shatter a presentation.</w:t>
      </w:r>
    </w:p>
    <w:p w14:paraId="04EC9521" w14:textId="77777777" w:rsidR="0091736E" w:rsidRDefault="0091736E" w:rsidP="0091736E">
      <w:pPr>
        <w:widowControl w:val="0"/>
        <w:autoSpaceDE w:val="0"/>
        <w:autoSpaceDN w:val="0"/>
        <w:adjustRightInd w:val="0"/>
        <w:spacing w:after="240"/>
        <w:rPr>
          <w:rFonts w:ascii="Times" w:hAnsi="Times" w:cs="Times"/>
        </w:rPr>
      </w:pPr>
      <w:r>
        <w:rPr>
          <w:rFonts w:ascii="Times" w:hAnsi="Times" w:cs="Times"/>
        </w:rPr>
        <w:t xml:space="preserve">If you’re unsure which colors match best, use </w:t>
      </w:r>
      <w:hyperlink r:id="rId7" w:history="1">
        <w:r>
          <w:rPr>
            <w:rFonts w:ascii="Times" w:hAnsi="Times" w:cs="Times"/>
            <w:color w:val="0000E9"/>
            <w:u w:val="single" w:color="0000E9"/>
          </w:rPr>
          <w:t>ColorBlender</w:t>
        </w:r>
      </w:hyperlink>
      <w:r>
        <w:rPr>
          <w:rFonts w:ascii="Times" w:hAnsi="Times" w:cs="Times"/>
        </w:rPr>
        <w:t xml:space="preserve"> to get a set of up to six matching colors, simply by moving a set of RGB sliders back and forth.</w:t>
      </w:r>
    </w:p>
    <w:p w14:paraId="0321C8F1" w14:textId="77777777" w:rsidR="0091736E" w:rsidRDefault="0091736E" w:rsidP="007F3584">
      <w:pPr>
        <w:pStyle w:val="Heading2"/>
      </w:pPr>
      <w:r>
        <w:t>3. Use Contrast</w:t>
      </w:r>
    </w:p>
    <w:p w14:paraId="422670A2" w14:textId="77777777" w:rsidR="0091736E" w:rsidRDefault="0091736E" w:rsidP="0091736E">
      <w:pPr>
        <w:widowControl w:val="0"/>
        <w:numPr>
          <w:ilvl w:val="0"/>
          <w:numId w:val="4"/>
        </w:numPr>
        <w:tabs>
          <w:tab w:val="left" w:pos="220"/>
          <w:tab w:val="left" w:pos="720"/>
        </w:tabs>
        <w:autoSpaceDE w:val="0"/>
        <w:autoSpaceDN w:val="0"/>
        <w:adjustRightInd w:val="0"/>
        <w:ind w:hanging="720"/>
        <w:rPr>
          <w:rFonts w:ascii="Times" w:hAnsi="Times" w:cs="Times"/>
        </w:rPr>
      </w:pPr>
      <w:r>
        <w:rPr>
          <w:rFonts w:ascii="Times" w:hAnsi="Times" w:cs="Times"/>
        </w:rPr>
        <w:t>Black text on a white background will always be the best but also the most boring choice.</w:t>
      </w:r>
    </w:p>
    <w:p w14:paraId="57BBE1B3" w14:textId="77777777" w:rsidR="0091736E" w:rsidRDefault="0091736E" w:rsidP="0091736E">
      <w:pPr>
        <w:widowControl w:val="0"/>
        <w:numPr>
          <w:ilvl w:val="1"/>
          <w:numId w:val="4"/>
        </w:numPr>
        <w:tabs>
          <w:tab w:val="left" w:pos="220"/>
          <w:tab w:val="left" w:pos="720"/>
        </w:tabs>
        <w:autoSpaceDE w:val="0"/>
        <w:autoSpaceDN w:val="0"/>
        <w:adjustRightInd w:val="0"/>
        <w:rPr>
          <w:rFonts w:ascii="Times" w:hAnsi="Times" w:cs="Times"/>
        </w:rPr>
      </w:pPr>
      <w:r>
        <w:rPr>
          <w:rFonts w:ascii="Times" w:hAnsi="Times" w:cs="Times"/>
        </w:rPr>
        <w:t>If you want to play with colors, keep it easy on the eyes and always kee</w:t>
      </w:r>
      <w:r>
        <w:rPr>
          <w:rFonts w:ascii="Times" w:hAnsi="Times" w:cs="Times"/>
        </w:rPr>
        <w:t xml:space="preserve">p good contrast in mind so that </w:t>
      </w:r>
      <w:r>
        <w:rPr>
          <w:rFonts w:ascii="Times" w:hAnsi="Times" w:cs="Times"/>
        </w:rPr>
        <w:br/>
        <w:t xml:space="preserve">    </w:t>
      </w:r>
      <w:r>
        <w:rPr>
          <w:rFonts w:ascii="Times" w:hAnsi="Times" w:cs="Times"/>
        </w:rPr>
        <w:t>your readers do not have to strain to guess what you’ve typed on your slide.</w:t>
      </w:r>
    </w:p>
    <w:p w14:paraId="5DCE819E" w14:textId="77777777" w:rsidR="0091736E" w:rsidRDefault="0091736E" w:rsidP="0091736E">
      <w:pPr>
        <w:widowControl w:val="0"/>
        <w:tabs>
          <w:tab w:val="left" w:pos="220"/>
          <w:tab w:val="left" w:pos="720"/>
        </w:tabs>
        <w:autoSpaceDE w:val="0"/>
        <w:autoSpaceDN w:val="0"/>
        <w:adjustRightInd w:val="0"/>
        <w:ind w:left="720"/>
        <w:rPr>
          <w:rFonts w:ascii="Times" w:hAnsi="Times" w:cs="Times"/>
        </w:rPr>
      </w:pPr>
    </w:p>
    <w:p w14:paraId="564F7253" w14:textId="77777777" w:rsidR="0091736E" w:rsidRDefault="0091736E" w:rsidP="007F3584">
      <w:pPr>
        <w:pStyle w:val="Heading2"/>
      </w:pPr>
      <w:r>
        <w:t>4. Apply Brilliance</w:t>
      </w:r>
    </w:p>
    <w:p w14:paraId="40E1B185" w14:textId="77777777" w:rsidR="0091736E" w:rsidRDefault="0091736E" w:rsidP="0091736E">
      <w:pPr>
        <w:widowControl w:val="0"/>
        <w:numPr>
          <w:ilvl w:val="0"/>
          <w:numId w:val="5"/>
        </w:numPr>
        <w:tabs>
          <w:tab w:val="left" w:pos="220"/>
          <w:tab w:val="left" w:pos="720"/>
        </w:tabs>
        <w:autoSpaceDE w:val="0"/>
        <w:autoSpaceDN w:val="0"/>
        <w:adjustRightInd w:val="0"/>
        <w:ind w:hanging="720"/>
        <w:rPr>
          <w:rFonts w:ascii="Times" w:hAnsi="Times" w:cs="Times"/>
        </w:rPr>
      </w:pPr>
      <w:r>
        <w:rPr>
          <w:rFonts w:ascii="Times" w:hAnsi="Times" w:cs="Times"/>
        </w:rPr>
        <w:t>Carefully use color to highlight your message!</w:t>
      </w:r>
    </w:p>
    <w:p w14:paraId="2D640D37" w14:textId="77777777" w:rsidR="0091736E" w:rsidRDefault="0091736E" w:rsidP="0091736E">
      <w:pPr>
        <w:widowControl w:val="0"/>
        <w:numPr>
          <w:ilvl w:val="0"/>
          <w:numId w:val="5"/>
        </w:numPr>
        <w:tabs>
          <w:tab w:val="left" w:pos="220"/>
          <w:tab w:val="left" w:pos="720"/>
        </w:tabs>
        <w:autoSpaceDE w:val="0"/>
        <w:autoSpaceDN w:val="0"/>
        <w:adjustRightInd w:val="0"/>
        <w:ind w:hanging="720"/>
        <w:rPr>
          <w:rFonts w:ascii="Times" w:hAnsi="Times" w:cs="Times"/>
        </w:rPr>
      </w:pPr>
      <w:r>
        <w:rPr>
          <w:rFonts w:ascii="Times" w:hAnsi="Times" w:cs="Times"/>
        </w:rPr>
        <w:t>Don’t weaken the color effect by using too many colors at an instance.</w:t>
      </w:r>
    </w:p>
    <w:p w14:paraId="725BBEE9" w14:textId="77777777" w:rsidR="0091736E" w:rsidRDefault="0091736E" w:rsidP="0091736E">
      <w:pPr>
        <w:widowControl w:val="0"/>
        <w:numPr>
          <w:ilvl w:val="0"/>
          <w:numId w:val="5"/>
        </w:numPr>
        <w:tabs>
          <w:tab w:val="left" w:pos="220"/>
          <w:tab w:val="left" w:pos="720"/>
        </w:tabs>
        <w:autoSpaceDE w:val="0"/>
        <w:autoSpaceDN w:val="0"/>
        <w:adjustRightInd w:val="0"/>
        <w:ind w:hanging="720"/>
        <w:rPr>
          <w:rFonts w:ascii="Times" w:hAnsi="Times" w:cs="Times"/>
        </w:rPr>
      </w:pPr>
      <w:r>
        <w:rPr>
          <w:rFonts w:ascii="Times" w:hAnsi="Times" w:cs="Times"/>
        </w:rPr>
        <w:t>Make a brilliant choice: match colors for design and good contrast to highlight your message.</w:t>
      </w:r>
    </w:p>
    <w:p w14:paraId="44B7D8DF" w14:textId="77777777" w:rsidR="007F3584" w:rsidRDefault="007F3584" w:rsidP="0091736E">
      <w:pPr>
        <w:widowControl w:val="0"/>
        <w:autoSpaceDE w:val="0"/>
        <w:autoSpaceDN w:val="0"/>
        <w:adjustRightInd w:val="0"/>
        <w:spacing w:after="240"/>
        <w:rPr>
          <w:rFonts w:ascii="Times" w:hAnsi="Times" w:cs="Times"/>
          <w:b/>
          <w:bCs/>
        </w:rPr>
      </w:pPr>
    </w:p>
    <w:p w14:paraId="5C07AFF6" w14:textId="77777777" w:rsidR="007F3584" w:rsidRDefault="007F3584" w:rsidP="0091736E">
      <w:pPr>
        <w:widowControl w:val="0"/>
        <w:autoSpaceDE w:val="0"/>
        <w:autoSpaceDN w:val="0"/>
        <w:adjustRightInd w:val="0"/>
        <w:spacing w:after="240"/>
        <w:rPr>
          <w:rFonts w:ascii="Times" w:hAnsi="Times" w:cs="Times"/>
          <w:b/>
          <w:bCs/>
        </w:rPr>
      </w:pPr>
    </w:p>
    <w:p w14:paraId="2DF65F1D" w14:textId="77777777" w:rsidR="007F3584" w:rsidRDefault="007F3584" w:rsidP="0091736E">
      <w:pPr>
        <w:widowControl w:val="0"/>
        <w:autoSpaceDE w:val="0"/>
        <w:autoSpaceDN w:val="0"/>
        <w:adjustRightInd w:val="0"/>
        <w:spacing w:after="240"/>
        <w:rPr>
          <w:rFonts w:ascii="Times" w:hAnsi="Times" w:cs="Times"/>
          <w:b/>
          <w:bCs/>
        </w:rPr>
      </w:pPr>
    </w:p>
    <w:p w14:paraId="5FABA0D8" w14:textId="77777777" w:rsidR="007F3584" w:rsidRDefault="007F3584" w:rsidP="0091736E">
      <w:pPr>
        <w:widowControl w:val="0"/>
        <w:autoSpaceDE w:val="0"/>
        <w:autoSpaceDN w:val="0"/>
        <w:adjustRightInd w:val="0"/>
        <w:spacing w:after="240"/>
        <w:rPr>
          <w:rFonts w:ascii="Times" w:hAnsi="Times" w:cs="Times"/>
          <w:b/>
          <w:bCs/>
        </w:rPr>
      </w:pPr>
    </w:p>
    <w:p w14:paraId="564658FB" w14:textId="77777777" w:rsidR="007F3584" w:rsidRDefault="007F3584" w:rsidP="0091736E">
      <w:pPr>
        <w:widowControl w:val="0"/>
        <w:autoSpaceDE w:val="0"/>
        <w:autoSpaceDN w:val="0"/>
        <w:adjustRightInd w:val="0"/>
        <w:spacing w:after="240"/>
        <w:rPr>
          <w:rFonts w:ascii="Times" w:hAnsi="Times" w:cs="Times"/>
          <w:b/>
          <w:bCs/>
        </w:rPr>
      </w:pPr>
    </w:p>
    <w:p w14:paraId="63D07F35" w14:textId="77777777" w:rsidR="0091736E" w:rsidRDefault="0091736E" w:rsidP="007F3584">
      <w:pPr>
        <w:pStyle w:val="Heading1"/>
      </w:pPr>
      <w:r>
        <w:lastRenderedPageBreak/>
        <w:t>Text</w:t>
      </w:r>
    </w:p>
    <w:p w14:paraId="50ACEEEB" w14:textId="77777777" w:rsidR="0091736E" w:rsidRDefault="0091736E" w:rsidP="007F3584">
      <w:pPr>
        <w:pStyle w:val="Heading2"/>
      </w:pPr>
      <w:r>
        <w:t>5. KISS</w:t>
      </w:r>
    </w:p>
    <w:p w14:paraId="15567EF9" w14:textId="77777777" w:rsidR="0091736E" w:rsidRDefault="0091736E" w:rsidP="0091736E">
      <w:pPr>
        <w:widowControl w:val="0"/>
        <w:autoSpaceDE w:val="0"/>
        <w:autoSpaceDN w:val="0"/>
        <w:adjustRightInd w:val="0"/>
        <w:rPr>
          <w:rFonts w:ascii="Times" w:hAnsi="Times" w:cs="Times"/>
        </w:rPr>
      </w:pPr>
    </w:p>
    <w:p w14:paraId="3251C284" w14:textId="77777777" w:rsidR="0091736E" w:rsidRDefault="0091736E" w:rsidP="0091736E">
      <w:pPr>
        <w:widowControl w:val="0"/>
        <w:numPr>
          <w:ilvl w:val="0"/>
          <w:numId w:val="6"/>
        </w:numPr>
        <w:tabs>
          <w:tab w:val="left" w:pos="220"/>
          <w:tab w:val="left" w:pos="720"/>
        </w:tabs>
        <w:autoSpaceDE w:val="0"/>
        <w:autoSpaceDN w:val="0"/>
        <w:adjustRightInd w:val="0"/>
        <w:ind w:hanging="720"/>
        <w:rPr>
          <w:rFonts w:ascii="Times" w:hAnsi="Times" w:cs="Times"/>
        </w:rPr>
      </w:pPr>
      <w:r>
        <w:rPr>
          <w:rFonts w:ascii="Times" w:hAnsi="Times" w:cs="Times"/>
          <w:b/>
          <w:bCs/>
        </w:rPr>
        <w:t>K</w:t>
      </w:r>
      <w:r>
        <w:rPr>
          <w:rFonts w:ascii="Times" w:hAnsi="Times" w:cs="Times"/>
        </w:rPr>
        <w:t xml:space="preserve">eep </w:t>
      </w:r>
      <w:r>
        <w:rPr>
          <w:rFonts w:ascii="Times" w:hAnsi="Times" w:cs="Times"/>
          <w:b/>
          <w:bCs/>
        </w:rPr>
        <w:t>I</w:t>
      </w:r>
      <w:r>
        <w:rPr>
          <w:rFonts w:ascii="Times" w:hAnsi="Times" w:cs="Times"/>
        </w:rPr>
        <w:t xml:space="preserve">t </w:t>
      </w:r>
      <w:r>
        <w:rPr>
          <w:rFonts w:ascii="Times" w:hAnsi="Times" w:cs="Times"/>
          <w:b/>
          <w:bCs/>
        </w:rPr>
        <w:t>S</w:t>
      </w:r>
      <w:r>
        <w:rPr>
          <w:rFonts w:ascii="Times" w:hAnsi="Times" w:cs="Times"/>
        </w:rPr>
        <w:t xml:space="preserve">traight and </w:t>
      </w:r>
      <w:r>
        <w:rPr>
          <w:rFonts w:ascii="Times" w:hAnsi="Times" w:cs="Times"/>
          <w:b/>
          <w:bCs/>
        </w:rPr>
        <w:t>S</w:t>
      </w:r>
      <w:r>
        <w:rPr>
          <w:rFonts w:ascii="Times" w:hAnsi="Times" w:cs="Times"/>
        </w:rPr>
        <w:t>imple.</w:t>
      </w:r>
    </w:p>
    <w:p w14:paraId="05A0144E" w14:textId="77777777" w:rsidR="0091736E" w:rsidRDefault="0091736E" w:rsidP="0091736E">
      <w:pPr>
        <w:widowControl w:val="0"/>
        <w:numPr>
          <w:ilvl w:val="0"/>
          <w:numId w:val="6"/>
        </w:numPr>
        <w:tabs>
          <w:tab w:val="left" w:pos="220"/>
          <w:tab w:val="left" w:pos="720"/>
        </w:tabs>
        <w:autoSpaceDE w:val="0"/>
        <w:autoSpaceDN w:val="0"/>
        <w:adjustRightInd w:val="0"/>
        <w:ind w:hanging="720"/>
        <w:rPr>
          <w:rFonts w:ascii="Times" w:hAnsi="Times" w:cs="Times"/>
        </w:rPr>
      </w:pPr>
      <w:r>
        <w:rPr>
          <w:rFonts w:ascii="Times" w:hAnsi="Times" w:cs="Times"/>
        </w:rPr>
        <w:t>Keywords only.</w:t>
      </w:r>
    </w:p>
    <w:p w14:paraId="69379959" w14:textId="77777777" w:rsidR="0091736E" w:rsidRDefault="0091736E" w:rsidP="0091736E">
      <w:pPr>
        <w:widowControl w:val="0"/>
        <w:numPr>
          <w:ilvl w:val="0"/>
          <w:numId w:val="6"/>
        </w:numPr>
        <w:tabs>
          <w:tab w:val="left" w:pos="220"/>
          <w:tab w:val="left" w:pos="720"/>
        </w:tabs>
        <w:autoSpaceDE w:val="0"/>
        <w:autoSpaceDN w:val="0"/>
        <w:adjustRightInd w:val="0"/>
        <w:ind w:hanging="720"/>
        <w:rPr>
          <w:rFonts w:ascii="Times" w:hAnsi="Times" w:cs="Times"/>
        </w:rPr>
      </w:pPr>
      <w:r>
        <w:rPr>
          <w:rFonts w:ascii="Times" w:hAnsi="Times" w:cs="Times"/>
        </w:rPr>
        <w:t>No sentences!</w:t>
      </w:r>
    </w:p>
    <w:p w14:paraId="1502E132" w14:textId="77777777" w:rsidR="0091736E" w:rsidRDefault="0091736E" w:rsidP="0091736E">
      <w:pPr>
        <w:widowControl w:val="0"/>
        <w:numPr>
          <w:ilvl w:val="0"/>
          <w:numId w:val="6"/>
        </w:numPr>
        <w:tabs>
          <w:tab w:val="left" w:pos="220"/>
          <w:tab w:val="left" w:pos="720"/>
        </w:tabs>
        <w:autoSpaceDE w:val="0"/>
        <w:autoSpaceDN w:val="0"/>
        <w:adjustRightInd w:val="0"/>
        <w:ind w:hanging="720"/>
        <w:rPr>
          <w:rFonts w:ascii="Times" w:hAnsi="Times" w:cs="Times"/>
        </w:rPr>
      </w:pPr>
      <w:r>
        <w:rPr>
          <w:rFonts w:ascii="Times" w:hAnsi="Times" w:cs="Times"/>
        </w:rPr>
        <w:t>Never read your slides, talk freely.</w:t>
      </w:r>
    </w:p>
    <w:p w14:paraId="2A860A4A" w14:textId="77777777" w:rsidR="0091736E" w:rsidRDefault="0091736E" w:rsidP="0091736E">
      <w:pPr>
        <w:widowControl w:val="0"/>
        <w:autoSpaceDE w:val="0"/>
        <w:autoSpaceDN w:val="0"/>
        <w:adjustRightInd w:val="0"/>
        <w:spacing w:after="240"/>
        <w:rPr>
          <w:rFonts w:ascii="Times" w:hAnsi="Times" w:cs="Times"/>
        </w:rPr>
      </w:pPr>
      <w:r>
        <w:rPr>
          <w:rFonts w:ascii="Times" w:hAnsi="Times" w:cs="Times"/>
        </w:rPr>
        <w:t>Remember that your slides are only there to support, not to replace your talk! You’ll want to tell a story, describe your data or explain circumstances, and only provide keywords through your slides. If you read your slides and if you do it slow and badly, the audience will get bored and stop listening.</w:t>
      </w:r>
    </w:p>
    <w:p w14:paraId="73458B87" w14:textId="77777777" w:rsidR="0091736E" w:rsidRDefault="0091736E" w:rsidP="007F3584">
      <w:pPr>
        <w:pStyle w:val="Heading2"/>
      </w:pPr>
      <w:r>
        <w:t>6. Take Home Message</w:t>
      </w:r>
    </w:p>
    <w:p w14:paraId="4E06A14B" w14:textId="77777777" w:rsidR="0091736E" w:rsidRDefault="0091736E" w:rsidP="0091736E">
      <w:pPr>
        <w:widowControl w:val="0"/>
        <w:numPr>
          <w:ilvl w:val="0"/>
          <w:numId w:val="7"/>
        </w:numPr>
        <w:tabs>
          <w:tab w:val="left" w:pos="220"/>
          <w:tab w:val="left" w:pos="720"/>
        </w:tabs>
        <w:autoSpaceDE w:val="0"/>
        <w:autoSpaceDN w:val="0"/>
        <w:adjustRightInd w:val="0"/>
        <w:ind w:hanging="720"/>
        <w:rPr>
          <w:rFonts w:ascii="Times" w:hAnsi="Times" w:cs="Times"/>
        </w:rPr>
      </w:pPr>
      <w:r>
        <w:rPr>
          <w:rFonts w:ascii="Times" w:hAnsi="Times" w:cs="Times"/>
        </w:rPr>
        <w:t>Always express a Take Home Message.</w:t>
      </w:r>
    </w:p>
    <w:p w14:paraId="6F669FC5" w14:textId="77777777" w:rsidR="0091736E" w:rsidRDefault="0091736E" w:rsidP="0091736E">
      <w:pPr>
        <w:widowControl w:val="0"/>
        <w:numPr>
          <w:ilvl w:val="0"/>
          <w:numId w:val="7"/>
        </w:numPr>
        <w:tabs>
          <w:tab w:val="left" w:pos="220"/>
          <w:tab w:val="left" w:pos="720"/>
        </w:tabs>
        <w:autoSpaceDE w:val="0"/>
        <w:autoSpaceDN w:val="0"/>
        <w:adjustRightInd w:val="0"/>
        <w:ind w:hanging="720"/>
        <w:rPr>
          <w:rFonts w:ascii="Times" w:hAnsi="Times" w:cs="Times"/>
        </w:rPr>
      </w:pPr>
      <w:r>
        <w:rPr>
          <w:rFonts w:ascii="Times" w:hAnsi="Times" w:cs="Times"/>
        </w:rPr>
        <w:t>It’s your message, a summary of your data or story.</w:t>
      </w:r>
    </w:p>
    <w:p w14:paraId="4F0C4D7D" w14:textId="77777777" w:rsidR="0091736E" w:rsidRDefault="0091736E" w:rsidP="0091736E">
      <w:pPr>
        <w:widowControl w:val="0"/>
        <w:numPr>
          <w:ilvl w:val="0"/>
          <w:numId w:val="7"/>
        </w:numPr>
        <w:tabs>
          <w:tab w:val="left" w:pos="220"/>
          <w:tab w:val="left" w:pos="720"/>
        </w:tabs>
        <w:autoSpaceDE w:val="0"/>
        <w:autoSpaceDN w:val="0"/>
        <w:adjustRightInd w:val="0"/>
        <w:ind w:hanging="720"/>
        <w:rPr>
          <w:rFonts w:ascii="Times" w:hAnsi="Times" w:cs="Times"/>
        </w:rPr>
      </w:pPr>
      <w:r>
        <w:rPr>
          <w:rFonts w:ascii="Times" w:hAnsi="Times" w:cs="Times"/>
        </w:rPr>
        <w:t>Make it a highlight that stands out.</w:t>
      </w:r>
    </w:p>
    <w:p w14:paraId="2605973E" w14:textId="77777777" w:rsidR="007F3584" w:rsidRDefault="007F3584" w:rsidP="0091736E">
      <w:pPr>
        <w:widowControl w:val="0"/>
        <w:autoSpaceDE w:val="0"/>
        <w:autoSpaceDN w:val="0"/>
        <w:adjustRightInd w:val="0"/>
        <w:spacing w:after="240"/>
        <w:rPr>
          <w:rFonts w:ascii="Times" w:hAnsi="Times" w:cs="Times"/>
          <w:b/>
          <w:bCs/>
        </w:rPr>
      </w:pPr>
    </w:p>
    <w:p w14:paraId="3F87EF67" w14:textId="77777777" w:rsidR="0091736E" w:rsidRDefault="0091736E" w:rsidP="007F3584">
      <w:pPr>
        <w:pStyle w:val="Heading2"/>
      </w:pPr>
      <w:r>
        <w:t>Images</w:t>
      </w:r>
    </w:p>
    <w:p w14:paraId="5CF82001" w14:textId="77777777" w:rsidR="0091736E" w:rsidRDefault="0091736E" w:rsidP="0091736E">
      <w:pPr>
        <w:widowControl w:val="0"/>
        <w:autoSpaceDE w:val="0"/>
        <w:autoSpaceDN w:val="0"/>
        <w:adjustRightInd w:val="0"/>
        <w:spacing w:after="240"/>
        <w:rPr>
          <w:rFonts w:ascii="Times" w:hAnsi="Times" w:cs="Times"/>
        </w:rPr>
      </w:pPr>
      <w:r>
        <w:rPr>
          <w:rFonts w:ascii="Times" w:hAnsi="Times" w:cs="Times"/>
        </w:rPr>
        <w:t>Images are key elements of every presentation. Your audience has ears and eyes – they’ll want to see what you’re talking about, and a good visual cue will help them to understand your message much better.</w:t>
      </w:r>
    </w:p>
    <w:p w14:paraId="35F09B2F" w14:textId="77777777" w:rsidR="0091736E" w:rsidRDefault="0091736E" w:rsidP="007F3584">
      <w:pPr>
        <w:pStyle w:val="Heading2"/>
      </w:pPr>
      <w:r>
        <w:t>7. Add Images</w:t>
      </w:r>
    </w:p>
    <w:p w14:paraId="6A7E253A" w14:textId="77777777" w:rsidR="0091736E" w:rsidRDefault="0091736E" w:rsidP="0091736E">
      <w:pPr>
        <w:widowControl w:val="0"/>
        <w:numPr>
          <w:ilvl w:val="0"/>
          <w:numId w:val="8"/>
        </w:numPr>
        <w:tabs>
          <w:tab w:val="left" w:pos="220"/>
          <w:tab w:val="left" w:pos="720"/>
        </w:tabs>
        <w:autoSpaceDE w:val="0"/>
        <w:autoSpaceDN w:val="0"/>
        <w:adjustRightInd w:val="0"/>
        <w:ind w:hanging="720"/>
        <w:rPr>
          <w:rFonts w:ascii="Times" w:hAnsi="Times" w:cs="Times"/>
        </w:rPr>
      </w:pPr>
      <w:r>
        <w:rPr>
          <w:rFonts w:ascii="Times" w:hAnsi="Times" w:cs="Times"/>
        </w:rPr>
        <w:t>Have more images in your slides than text.</w:t>
      </w:r>
    </w:p>
    <w:p w14:paraId="04670308" w14:textId="77777777" w:rsidR="0091736E" w:rsidRDefault="0091736E" w:rsidP="0091736E">
      <w:pPr>
        <w:widowControl w:val="0"/>
        <w:numPr>
          <w:ilvl w:val="0"/>
          <w:numId w:val="8"/>
        </w:numPr>
        <w:tabs>
          <w:tab w:val="left" w:pos="220"/>
          <w:tab w:val="left" w:pos="720"/>
        </w:tabs>
        <w:autoSpaceDE w:val="0"/>
        <w:autoSpaceDN w:val="0"/>
        <w:adjustRightInd w:val="0"/>
        <w:ind w:hanging="720"/>
        <w:rPr>
          <w:rFonts w:ascii="Times" w:hAnsi="Times" w:cs="Times"/>
        </w:rPr>
      </w:pPr>
      <w:r>
        <w:rPr>
          <w:rFonts w:ascii="Times" w:hAnsi="Times" w:cs="Times"/>
        </w:rPr>
        <w:t>But do not use images to decorate!</w:t>
      </w:r>
    </w:p>
    <w:p w14:paraId="7EEBFF07" w14:textId="77777777" w:rsidR="0091736E" w:rsidRDefault="0091736E" w:rsidP="0091736E">
      <w:pPr>
        <w:widowControl w:val="0"/>
        <w:numPr>
          <w:ilvl w:val="0"/>
          <w:numId w:val="8"/>
        </w:numPr>
        <w:tabs>
          <w:tab w:val="left" w:pos="220"/>
          <w:tab w:val="left" w:pos="720"/>
        </w:tabs>
        <w:autoSpaceDE w:val="0"/>
        <w:autoSpaceDN w:val="0"/>
        <w:adjustRightInd w:val="0"/>
        <w:ind w:hanging="720"/>
        <w:rPr>
          <w:rFonts w:ascii="Times" w:hAnsi="Times" w:cs="Times"/>
        </w:rPr>
      </w:pPr>
      <w:r>
        <w:rPr>
          <w:rFonts w:ascii="Times" w:hAnsi="Times" w:cs="Times"/>
        </w:rPr>
        <w:t>Images can reinforce or complement your message.</w:t>
      </w:r>
    </w:p>
    <w:p w14:paraId="3EA3A76E" w14:textId="77777777" w:rsidR="0091736E" w:rsidRDefault="0091736E" w:rsidP="0091736E">
      <w:pPr>
        <w:widowControl w:val="0"/>
        <w:numPr>
          <w:ilvl w:val="0"/>
          <w:numId w:val="8"/>
        </w:numPr>
        <w:tabs>
          <w:tab w:val="left" w:pos="220"/>
          <w:tab w:val="left" w:pos="720"/>
        </w:tabs>
        <w:autoSpaceDE w:val="0"/>
        <w:autoSpaceDN w:val="0"/>
        <w:adjustRightInd w:val="0"/>
        <w:ind w:hanging="720"/>
        <w:rPr>
          <w:rFonts w:ascii="Times" w:hAnsi="Times" w:cs="Times"/>
        </w:rPr>
      </w:pPr>
      <w:r>
        <w:rPr>
          <w:rFonts w:ascii="Times" w:hAnsi="Times" w:cs="Times"/>
        </w:rPr>
        <w:t>Use images to visualize and explain.</w:t>
      </w:r>
    </w:p>
    <w:p w14:paraId="275AF26A" w14:textId="77777777" w:rsidR="0091736E" w:rsidRDefault="0091736E" w:rsidP="0091736E">
      <w:pPr>
        <w:widowControl w:val="0"/>
        <w:numPr>
          <w:ilvl w:val="0"/>
          <w:numId w:val="8"/>
        </w:numPr>
        <w:tabs>
          <w:tab w:val="left" w:pos="220"/>
          <w:tab w:val="left" w:pos="720"/>
        </w:tabs>
        <w:autoSpaceDE w:val="0"/>
        <w:autoSpaceDN w:val="0"/>
        <w:adjustRightInd w:val="0"/>
        <w:ind w:hanging="720"/>
        <w:rPr>
          <w:rFonts w:ascii="Times" w:hAnsi="Times" w:cs="Times"/>
        </w:rPr>
      </w:pPr>
      <w:r>
        <w:rPr>
          <w:rFonts w:ascii="Times" w:hAnsi="Times" w:cs="Times"/>
        </w:rPr>
        <w:t>A picture can say more than a thousand words.</w:t>
      </w:r>
    </w:p>
    <w:p w14:paraId="6712A2F9" w14:textId="77777777" w:rsidR="0091736E" w:rsidRDefault="0091736E" w:rsidP="0091736E">
      <w:pPr>
        <w:widowControl w:val="0"/>
        <w:autoSpaceDE w:val="0"/>
        <w:autoSpaceDN w:val="0"/>
        <w:adjustRightInd w:val="0"/>
        <w:spacing w:after="240"/>
        <w:rPr>
          <w:rFonts w:ascii="Times" w:hAnsi="Times" w:cs="Times"/>
        </w:rPr>
      </w:pPr>
      <w:r>
        <w:rPr>
          <w:rFonts w:ascii="Times" w:hAnsi="Times" w:cs="Times"/>
        </w:rPr>
        <w:t xml:space="preserve">If you don’t have your own images, you can browse </w:t>
      </w:r>
      <w:hyperlink r:id="rId8" w:history="1">
        <w:r>
          <w:rPr>
            <w:rFonts w:ascii="Times" w:hAnsi="Times" w:cs="Times"/>
            <w:color w:val="0000E9"/>
            <w:u w:val="single" w:color="0000E9"/>
          </w:rPr>
          <w:t>Flickr</w:t>
        </w:r>
      </w:hyperlink>
      <w:r>
        <w:rPr>
          <w:rFonts w:ascii="Times" w:hAnsi="Times" w:cs="Times"/>
        </w:rPr>
        <w:t xml:space="preserve"> or Google’s image search for material. If this is a very public and official presentation however, you need to keep copyrights in mind.</w:t>
      </w:r>
    </w:p>
    <w:p w14:paraId="51031BD3" w14:textId="77777777" w:rsidR="0091736E" w:rsidRDefault="0091736E" w:rsidP="007F3584">
      <w:pPr>
        <w:pStyle w:val="Heading1"/>
      </w:pPr>
      <w:r>
        <w:t>Animations &amp; Media</w:t>
      </w:r>
    </w:p>
    <w:p w14:paraId="7F4F40AB" w14:textId="77777777" w:rsidR="0091736E" w:rsidRDefault="0091736E" w:rsidP="0091736E">
      <w:pPr>
        <w:widowControl w:val="0"/>
        <w:autoSpaceDE w:val="0"/>
        <w:autoSpaceDN w:val="0"/>
        <w:adjustRightInd w:val="0"/>
        <w:spacing w:after="240"/>
        <w:rPr>
          <w:rFonts w:ascii="Times" w:hAnsi="Times" w:cs="Times"/>
        </w:rPr>
      </w:pPr>
      <w:r>
        <w:rPr>
          <w:rFonts w:ascii="Times" w:hAnsi="Times" w:cs="Times"/>
        </w:rPr>
        <w:t>In animations, there is a fine line between a comic or professional impression. However, animations can be rather powerful tools to visualize and explain complicated matters. A good animation can not only improve understanding, but can also make the message stick with your audience.</w:t>
      </w:r>
    </w:p>
    <w:p w14:paraId="1E70EA37" w14:textId="77777777" w:rsidR="0091736E" w:rsidRDefault="0091736E" w:rsidP="007F3584">
      <w:pPr>
        <w:pStyle w:val="Heading2"/>
      </w:pPr>
      <w:r>
        <w:t>8. Don’t Be Silly</w:t>
      </w:r>
    </w:p>
    <w:p w14:paraId="6CD610D3" w14:textId="77777777" w:rsidR="0091736E" w:rsidRDefault="0091736E" w:rsidP="0091736E">
      <w:pPr>
        <w:widowControl w:val="0"/>
        <w:numPr>
          <w:ilvl w:val="0"/>
          <w:numId w:val="9"/>
        </w:numPr>
        <w:tabs>
          <w:tab w:val="left" w:pos="220"/>
          <w:tab w:val="left" w:pos="720"/>
        </w:tabs>
        <w:autoSpaceDE w:val="0"/>
        <w:autoSpaceDN w:val="0"/>
        <w:adjustRightInd w:val="0"/>
        <w:ind w:hanging="720"/>
        <w:rPr>
          <w:rFonts w:ascii="Times" w:hAnsi="Times" w:cs="Times"/>
        </w:rPr>
      </w:pPr>
      <w:r>
        <w:rPr>
          <w:rFonts w:ascii="Times" w:hAnsi="Times" w:cs="Times"/>
        </w:rPr>
        <w:t>Use animations and media sparingly.</w:t>
      </w:r>
    </w:p>
    <w:p w14:paraId="6B506E7A" w14:textId="77777777" w:rsidR="0091736E" w:rsidRDefault="0091736E" w:rsidP="0091736E">
      <w:pPr>
        <w:widowControl w:val="0"/>
        <w:numPr>
          <w:ilvl w:val="0"/>
          <w:numId w:val="9"/>
        </w:numPr>
        <w:tabs>
          <w:tab w:val="left" w:pos="220"/>
          <w:tab w:val="left" w:pos="720"/>
        </w:tabs>
        <w:autoSpaceDE w:val="0"/>
        <w:autoSpaceDN w:val="0"/>
        <w:adjustRightInd w:val="0"/>
        <w:ind w:hanging="720"/>
        <w:rPr>
          <w:rFonts w:ascii="Times" w:hAnsi="Times" w:cs="Times"/>
        </w:rPr>
      </w:pPr>
      <w:r>
        <w:rPr>
          <w:rFonts w:ascii="Times" w:hAnsi="Times" w:cs="Times"/>
        </w:rPr>
        <w:t xml:space="preserve">Use animations to draw attention, for example to your </w:t>
      </w:r>
      <w:r>
        <w:rPr>
          <w:rFonts w:ascii="Times" w:hAnsi="Times" w:cs="Times"/>
          <w:i/>
          <w:iCs/>
        </w:rPr>
        <w:t>Take Home Message</w:t>
      </w:r>
      <w:r>
        <w:rPr>
          <w:rFonts w:ascii="Times" w:hAnsi="Times" w:cs="Times"/>
        </w:rPr>
        <w:t>.</w:t>
      </w:r>
    </w:p>
    <w:p w14:paraId="07AB3A08" w14:textId="77777777" w:rsidR="0091736E" w:rsidRDefault="0091736E" w:rsidP="0091736E">
      <w:pPr>
        <w:widowControl w:val="0"/>
        <w:numPr>
          <w:ilvl w:val="0"/>
          <w:numId w:val="9"/>
        </w:numPr>
        <w:tabs>
          <w:tab w:val="left" w:pos="220"/>
          <w:tab w:val="left" w:pos="720"/>
        </w:tabs>
        <w:autoSpaceDE w:val="0"/>
        <w:autoSpaceDN w:val="0"/>
        <w:adjustRightInd w:val="0"/>
        <w:ind w:hanging="720"/>
        <w:rPr>
          <w:rFonts w:ascii="Times" w:hAnsi="Times" w:cs="Times"/>
        </w:rPr>
      </w:pPr>
      <w:r>
        <w:rPr>
          <w:rFonts w:ascii="Times" w:hAnsi="Times" w:cs="Times"/>
        </w:rPr>
        <w:t>Use animations to clarify a model or emphasize an effect.</w:t>
      </w:r>
    </w:p>
    <w:p w14:paraId="4EDDF42F" w14:textId="77777777" w:rsidR="007F3584" w:rsidRDefault="007F3584" w:rsidP="0091736E">
      <w:pPr>
        <w:widowControl w:val="0"/>
        <w:autoSpaceDE w:val="0"/>
        <w:autoSpaceDN w:val="0"/>
        <w:adjustRightInd w:val="0"/>
        <w:spacing w:after="240"/>
        <w:rPr>
          <w:rFonts w:ascii="Times" w:hAnsi="Times" w:cs="Times"/>
          <w:b/>
          <w:bCs/>
        </w:rPr>
      </w:pPr>
    </w:p>
    <w:p w14:paraId="33EDA084" w14:textId="77777777" w:rsidR="007F3584" w:rsidRDefault="007F3584" w:rsidP="007F3584">
      <w:pPr>
        <w:pStyle w:val="Heading1"/>
      </w:pPr>
    </w:p>
    <w:p w14:paraId="3E33C1F1" w14:textId="77777777" w:rsidR="0091736E" w:rsidRDefault="0091736E" w:rsidP="007F3584">
      <w:pPr>
        <w:pStyle w:val="Heading1"/>
      </w:pPr>
      <w:r>
        <w:t>Target &amp; Content</w:t>
      </w:r>
    </w:p>
    <w:p w14:paraId="62A41A28" w14:textId="77777777" w:rsidR="0091736E" w:rsidRDefault="0091736E" w:rsidP="0091736E">
      <w:pPr>
        <w:widowControl w:val="0"/>
        <w:autoSpaceDE w:val="0"/>
        <w:autoSpaceDN w:val="0"/>
        <w:adjustRightInd w:val="0"/>
        <w:rPr>
          <w:rFonts w:ascii="Times" w:hAnsi="Times" w:cs="Times"/>
        </w:rPr>
      </w:pPr>
    </w:p>
    <w:p w14:paraId="4C8C680B" w14:textId="77777777" w:rsidR="0091736E" w:rsidRDefault="0091736E" w:rsidP="0091736E">
      <w:pPr>
        <w:widowControl w:val="0"/>
        <w:autoSpaceDE w:val="0"/>
        <w:autoSpaceDN w:val="0"/>
        <w:adjustRightInd w:val="0"/>
        <w:spacing w:after="240"/>
        <w:rPr>
          <w:rFonts w:ascii="Times" w:hAnsi="Times" w:cs="Times"/>
        </w:rPr>
      </w:pPr>
      <w:r>
        <w:rPr>
          <w:rFonts w:ascii="Times" w:hAnsi="Times" w:cs="Times"/>
        </w:rPr>
        <w:t>Your target i.e. your audience, defines the content of your presentation. For example, you won’t be able to teach school kids about the complicated matters of economy. However, you may be able to explain what economy is in the first place and why it is important.</w:t>
      </w:r>
    </w:p>
    <w:p w14:paraId="41803CF9" w14:textId="77777777" w:rsidR="0091736E" w:rsidRDefault="0091736E" w:rsidP="007F3584">
      <w:pPr>
        <w:pStyle w:val="Heading2"/>
      </w:pPr>
      <w:r>
        <w:t>9. Keep Your Audience In Mind</w:t>
      </w:r>
    </w:p>
    <w:p w14:paraId="6FAFE12A" w14:textId="77777777" w:rsidR="0091736E" w:rsidRDefault="0091736E" w:rsidP="0091736E">
      <w:pPr>
        <w:widowControl w:val="0"/>
        <w:numPr>
          <w:ilvl w:val="0"/>
          <w:numId w:val="10"/>
        </w:numPr>
        <w:tabs>
          <w:tab w:val="left" w:pos="220"/>
          <w:tab w:val="left" w:pos="720"/>
        </w:tabs>
        <w:autoSpaceDE w:val="0"/>
        <w:autoSpaceDN w:val="0"/>
        <w:adjustRightInd w:val="0"/>
        <w:ind w:hanging="720"/>
        <w:rPr>
          <w:rFonts w:ascii="Times" w:hAnsi="Times" w:cs="Times"/>
        </w:rPr>
      </w:pPr>
      <w:r>
        <w:rPr>
          <w:rFonts w:ascii="Times" w:hAnsi="Times" w:cs="Times"/>
        </w:rPr>
        <w:t>What do they know?</w:t>
      </w:r>
    </w:p>
    <w:p w14:paraId="495DF7C0" w14:textId="77777777" w:rsidR="0091736E" w:rsidRDefault="0091736E" w:rsidP="0091736E">
      <w:pPr>
        <w:widowControl w:val="0"/>
        <w:numPr>
          <w:ilvl w:val="0"/>
          <w:numId w:val="10"/>
        </w:numPr>
        <w:tabs>
          <w:tab w:val="left" w:pos="220"/>
          <w:tab w:val="left" w:pos="720"/>
        </w:tabs>
        <w:autoSpaceDE w:val="0"/>
        <w:autoSpaceDN w:val="0"/>
        <w:adjustRightInd w:val="0"/>
        <w:ind w:hanging="720"/>
        <w:rPr>
          <w:rFonts w:ascii="Times" w:hAnsi="Times" w:cs="Times"/>
        </w:rPr>
      </w:pPr>
      <w:r>
        <w:rPr>
          <w:rFonts w:ascii="Times" w:hAnsi="Times" w:cs="Times"/>
        </w:rPr>
        <w:t>What do you need to tell them?</w:t>
      </w:r>
    </w:p>
    <w:p w14:paraId="34F66561" w14:textId="77777777" w:rsidR="0091736E" w:rsidRDefault="0091736E" w:rsidP="0091736E">
      <w:pPr>
        <w:widowControl w:val="0"/>
        <w:numPr>
          <w:ilvl w:val="0"/>
          <w:numId w:val="10"/>
        </w:numPr>
        <w:tabs>
          <w:tab w:val="left" w:pos="220"/>
          <w:tab w:val="left" w:pos="720"/>
        </w:tabs>
        <w:autoSpaceDE w:val="0"/>
        <w:autoSpaceDN w:val="0"/>
        <w:adjustRightInd w:val="0"/>
        <w:ind w:hanging="720"/>
        <w:rPr>
          <w:rFonts w:ascii="Times" w:hAnsi="Times" w:cs="Times"/>
        </w:rPr>
      </w:pPr>
      <w:r>
        <w:rPr>
          <w:rFonts w:ascii="Times" w:hAnsi="Times" w:cs="Times"/>
        </w:rPr>
        <w:t>What do they expect?</w:t>
      </w:r>
    </w:p>
    <w:p w14:paraId="6B9C11E7" w14:textId="77777777" w:rsidR="0091736E" w:rsidRDefault="0091736E" w:rsidP="0091736E">
      <w:pPr>
        <w:widowControl w:val="0"/>
        <w:numPr>
          <w:ilvl w:val="0"/>
          <w:numId w:val="10"/>
        </w:numPr>
        <w:tabs>
          <w:tab w:val="left" w:pos="220"/>
          <w:tab w:val="left" w:pos="720"/>
        </w:tabs>
        <w:autoSpaceDE w:val="0"/>
        <w:autoSpaceDN w:val="0"/>
        <w:adjustRightInd w:val="0"/>
        <w:ind w:hanging="720"/>
        <w:rPr>
          <w:rFonts w:ascii="Times" w:hAnsi="Times" w:cs="Times"/>
        </w:rPr>
      </w:pPr>
      <w:r>
        <w:rPr>
          <w:rFonts w:ascii="Times" w:hAnsi="Times" w:cs="Times"/>
        </w:rPr>
        <w:t>What will be interesting to them?</w:t>
      </w:r>
    </w:p>
    <w:p w14:paraId="5D67B8B0" w14:textId="77777777" w:rsidR="0091736E" w:rsidRDefault="0091736E" w:rsidP="0091736E">
      <w:pPr>
        <w:widowControl w:val="0"/>
        <w:numPr>
          <w:ilvl w:val="0"/>
          <w:numId w:val="10"/>
        </w:numPr>
        <w:tabs>
          <w:tab w:val="left" w:pos="220"/>
          <w:tab w:val="left" w:pos="720"/>
        </w:tabs>
        <w:autoSpaceDE w:val="0"/>
        <w:autoSpaceDN w:val="0"/>
        <w:adjustRightInd w:val="0"/>
        <w:ind w:hanging="720"/>
        <w:rPr>
          <w:rFonts w:ascii="Times" w:hAnsi="Times" w:cs="Times"/>
        </w:rPr>
      </w:pPr>
      <w:r>
        <w:rPr>
          <w:rFonts w:ascii="Times" w:hAnsi="Times" w:cs="Times"/>
        </w:rPr>
        <w:t>What can you teach them?</w:t>
      </w:r>
    </w:p>
    <w:p w14:paraId="6F2515D2" w14:textId="77777777" w:rsidR="0091736E" w:rsidRDefault="0091736E" w:rsidP="0091736E">
      <w:pPr>
        <w:widowControl w:val="0"/>
        <w:numPr>
          <w:ilvl w:val="0"/>
          <w:numId w:val="10"/>
        </w:numPr>
        <w:tabs>
          <w:tab w:val="left" w:pos="220"/>
          <w:tab w:val="left" w:pos="720"/>
        </w:tabs>
        <w:autoSpaceDE w:val="0"/>
        <w:autoSpaceDN w:val="0"/>
        <w:adjustRightInd w:val="0"/>
        <w:ind w:hanging="720"/>
        <w:rPr>
          <w:rFonts w:ascii="Times" w:hAnsi="Times" w:cs="Times"/>
        </w:rPr>
      </w:pPr>
      <w:r>
        <w:rPr>
          <w:rFonts w:ascii="Times" w:hAnsi="Times" w:cs="Times"/>
        </w:rPr>
        <w:t>What will keep them focused?</w:t>
      </w:r>
    </w:p>
    <w:p w14:paraId="7CC309FA" w14:textId="77777777" w:rsidR="0091736E" w:rsidRDefault="0091736E" w:rsidP="0091736E">
      <w:pPr>
        <w:widowControl w:val="0"/>
        <w:numPr>
          <w:ilvl w:val="0"/>
          <w:numId w:val="10"/>
        </w:numPr>
        <w:tabs>
          <w:tab w:val="left" w:pos="220"/>
          <w:tab w:val="left" w:pos="720"/>
        </w:tabs>
        <w:autoSpaceDE w:val="0"/>
        <w:autoSpaceDN w:val="0"/>
        <w:adjustRightInd w:val="0"/>
        <w:ind w:hanging="720"/>
        <w:rPr>
          <w:rFonts w:ascii="Times" w:hAnsi="Times" w:cs="Times"/>
        </w:rPr>
      </w:pPr>
      <w:r>
        <w:rPr>
          <w:rFonts w:ascii="Times" w:hAnsi="Times" w:cs="Times"/>
        </w:rPr>
        <w:t>Answer these questions and boil your slides down to the very essentials.</w:t>
      </w:r>
    </w:p>
    <w:p w14:paraId="6162C337" w14:textId="77777777" w:rsidR="0091736E" w:rsidRDefault="0091736E" w:rsidP="0091736E">
      <w:pPr>
        <w:widowControl w:val="0"/>
        <w:numPr>
          <w:ilvl w:val="0"/>
          <w:numId w:val="10"/>
        </w:numPr>
        <w:tabs>
          <w:tab w:val="left" w:pos="220"/>
          <w:tab w:val="left" w:pos="720"/>
        </w:tabs>
        <w:autoSpaceDE w:val="0"/>
        <w:autoSpaceDN w:val="0"/>
        <w:adjustRightInd w:val="0"/>
        <w:ind w:hanging="720"/>
        <w:rPr>
          <w:rFonts w:ascii="Times" w:hAnsi="Times" w:cs="Times"/>
        </w:rPr>
      </w:pPr>
      <w:r>
        <w:rPr>
          <w:rFonts w:ascii="Times" w:hAnsi="Times" w:cs="Times"/>
        </w:rPr>
        <w:t>In your talk, describe the essentials colorfully and choose your weapons i.e. text, images and animations wisely (see above).</w:t>
      </w:r>
    </w:p>
    <w:p w14:paraId="24E7F783" w14:textId="77777777" w:rsidR="0091736E" w:rsidRDefault="0091736E" w:rsidP="0091736E">
      <w:pPr>
        <w:widowControl w:val="0"/>
        <w:autoSpaceDE w:val="0"/>
        <w:autoSpaceDN w:val="0"/>
        <w:adjustRightInd w:val="0"/>
        <w:spacing w:after="240"/>
        <w:rPr>
          <w:rFonts w:ascii="Times" w:hAnsi="Times" w:cs="Times"/>
        </w:rPr>
      </w:pPr>
      <w:r>
        <w:rPr>
          <w:rFonts w:ascii="Times" w:hAnsi="Times" w:cs="Times"/>
        </w:rPr>
        <w:t>If you lose the attention of your audience, everything will be lost — it won’t matter</w:t>
      </w:r>
      <w:r w:rsidR="007F3584">
        <w:rPr>
          <w:rFonts w:ascii="Times" w:hAnsi="Times" w:cs="Times"/>
        </w:rPr>
        <w:t xml:space="preserve"> how ingenious your design </w:t>
      </w:r>
      <w:bookmarkStart w:id="0" w:name="_GoBack"/>
      <w:bookmarkEnd w:id="0"/>
      <w:r>
        <w:rPr>
          <w:rFonts w:ascii="Times" w:hAnsi="Times" w:cs="Times"/>
        </w:rPr>
        <w:t>or how brilliantly you picked colors and keywords.</w:t>
      </w:r>
    </w:p>
    <w:p w14:paraId="720F30F5" w14:textId="77777777" w:rsidR="0091736E" w:rsidRDefault="0091736E" w:rsidP="007F3584">
      <w:pPr>
        <w:pStyle w:val="Heading2"/>
      </w:pPr>
      <w:r>
        <w:t>10. Practice</w:t>
      </w:r>
    </w:p>
    <w:p w14:paraId="4BD61513" w14:textId="77777777" w:rsidR="0091736E" w:rsidRDefault="0091736E" w:rsidP="0091736E">
      <w:pPr>
        <w:widowControl w:val="0"/>
        <w:autoSpaceDE w:val="0"/>
        <w:autoSpaceDN w:val="0"/>
        <w:adjustRightInd w:val="0"/>
        <w:spacing w:after="240"/>
        <w:rPr>
          <w:rFonts w:ascii="Times" w:hAnsi="Times" w:cs="Times"/>
        </w:rPr>
      </w:pPr>
      <w:r>
        <w:rPr>
          <w:rFonts w:ascii="Times" w:hAnsi="Times" w:cs="Times"/>
        </w:rPr>
        <w:t>A well-prepared and enthusiastic talk will help you convince your audience and maintain their attention. There are some key points that define a good talk.</w:t>
      </w:r>
    </w:p>
    <w:p w14:paraId="6EF34D4C" w14:textId="77777777" w:rsidR="0091736E" w:rsidRDefault="0091736E" w:rsidP="0091736E">
      <w:pPr>
        <w:widowControl w:val="0"/>
        <w:numPr>
          <w:ilvl w:val="0"/>
          <w:numId w:val="11"/>
        </w:numPr>
        <w:tabs>
          <w:tab w:val="left" w:pos="220"/>
          <w:tab w:val="left" w:pos="720"/>
        </w:tabs>
        <w:autoSpaceDE w:val="0"/>
        <w:autoSpaceDN w:val="0"/>
        <w:adjustRightInd w:val="0"/>
        <w:ind w:hanging="720"/>
        <w:rPr>
          <w:rFonts w:ascii="Times" w:hAnsi="Times" w:cs="Times"/>
        </w:rPr>
      </w:pPr>
      <w:r>
        <w:rPr>
          <w:rFonts w:ascii="Times" w:hAnsi="Times" w:cs="Times"/>
        </w:rPr>
        <w:t>Know your slides inside out.</w:t>
      </w:r>
    </w:p>
    <w:p w14:paraId="06E93CD2" w14:textId="77777777" w:rsidR="0091736E" w:rsidRDefault="0091736E" w:rsidP="0091736E">
      <w:pPr>
        <w:widowControl w:val="0"/>
        <w:numPr>
          <w:ilvl w:val="0"/>
          <w:numId w:val="11"/>
        </w:numPr>
        <w:tabs>
          <w:tab w:val="left" w:pos="220"/>
          <w:tab w:val="left" w:pos="720"/>
        </w:tabs>
        <w:autoSpaceDE w:val="0"/>
        <w:autoSpaceDN w:val="0"/>
        <w:adjustRightInd w:val="0"/>
        <w:ind w:hanging="720"/>
        <w:rPr>
          <w:rFonts w:ascii="Times" w:hAnsi="Times" w:cs="Times"/>
        </w:rPr>
      </w:pPr>
      <w:r>
        <w:rPr>
          <w:rFonts w:ascii="Times" w:hAnsi="Times" w:cs="Times"/>
        </w:rPr>
        <w:t>Speak freely.</w:t>
      </w:r>
    </w:p>
    <w:p w14:paraId="3CCF0075" w14:textId="77777777" w:rsidR="0091736E" w:rsidRDefault="0091736E" w:rsidP="0091736E">
      <w:pPr>
        <w:widowControl w:val="0"/>
        <w:numPr>
          <w:ilvl w:val="0"/>
          <w:numId w:val="11"/>
        </w:numPr>
        <w:tabs>
          <w:tab w:val="left" w:pos="220"/>
          <w:tab w:val="left" w:pos="720"/>
        </w:tabs>
        <w:autoSpaceDE w:val="0"/>
        <w:autoSpaceDN w:val="0"/>
        <w:adjustRightInd w:val="0"/>
        <w:ind w:hanging="720"/>
        <w:rPr>
          <w:rFonts w:ascii="Times" w:hAnsi="Times" w:cs="Times"/>
        </w:rPr>
      </w:pPr>
      <w:r>
        <w:rPr>
          <w:rFonts w:ascii="Times" w:hAnsi="Times" w:cs="Times"/>
        </w:rPr>
        <w:t>Speak with confidence – loud and clear.</w:t>
      </w:r>
    </w:p>
    <w:p w14:paraId="6C515CDF" w14:textId="77777777" w:rsidR="0091736E" w:rsidRDefault="0091736E" w:rsidP="0091736E">
      <w:pPr>
        <w:widowControl w:val="0"/>
        <w:numPr>
          <w:ilvl w:val="0"/>
          <w:numId w:val="11"/>
        </w:numPr>
        <w:tabs>
          <w:tab w:val="left" w:pos="220"/>
          <w:tab w:val="left" w:pos="720"/>
        </w:tabs>
        <w:autoSpaceDE w:val="0"/>
        <w:autoSpaceDN w:val="0"/>
        <w:adjustRightInd w:val="0"/>
        <w:ind w:hanging="720"/>
        <w:rPr>
          <w:rFonts w:ascii="Times" w:hAnsi="Times" w:cs="Times"/>
        </w:rPr>
      </w:pPr>
      <w:r>
        <w:rPr>
          <w:rFonts w:ascii="Times" w:hAnsi="Times" w:cs="Times"/>
        </w:rPr>
        <w:t>Don’t speak too fast.</w:t>
      </w:r>
    </w:p>
    <w:p w14:paraId="0864C516" w14:textId="77777777" w:rsidR="0091736E" w:rsidRDefault="0091736E" w:rsidP="0091736E">
      <w:pPr>
        <w:widowControl w:val="0"/>
        <w:numPr>
          <w:ilvl w:val="0"/>
          <w:numId w:val="11"/>
        </w:numPr>
        <w:tabs>
          <w:tab w:val="left" w:pos="220"/>
          <w:tab w:val="left" w:pos="720"/>
        </w:tabs>
        <w:autoSpaceDE w:val="0"/>
        <w:autoSpaceDN w:val="0"/>
        <w:adjustRightInd w:val="0"/>
        <w:ind w:hanging="720"/>
        <w:rPr>
          <w:rFonts w:ascii="Times" w:hAnsi="Times" w:cs="Times"/>
        </w:rPr>
      </w:pPr>
      <w:r>
        <w:rPr>
          <w:rFonts w:ascii="Times" w:hAnsi="Times" w:cs="Times"/>
        </w:rPr>
        <w:t>Maintain eye contact with the audience.</w:t>
      </w:r>
    </w:p>
    <w:p w14:paraId="1CE98A07" w14:textId="77777777" w:rsidR="00F8040A" w:rsidRDefault="00F8040A">
      <w:pPr>
        <w:rPr>
          <w:rFonts w:hint="eastAsia"/>
        </w:rPr>
      </w:pPr>
    </w:p>
    <w:sectPr w:rsidR="00F8040A" w:rsidSect="0091736E">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Yuppy SC Regular"/>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6E"/>
    <w:rsid w:val="007F3584"/>
    <w:rsid w:val="0091736E"/>
    <w:rsid w:val="00F8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00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5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35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7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36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358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35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5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35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7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36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358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358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keuseof.com/tag/10-tips-for-preparing-a-professional-presentation/" TargetMode="External"/><Relationship Id="rId7" Type="http://schemas.openxmlformats.org/officeDocument/2006/relationships/hyperlink" Target="http://www.colorblender.com/browse.asp" TargetMode="External"/><Relationship Id="rId8" Type="http://schemas.openxmlformats.org/officeDocument/2006/relationships/hyperlink" Target="http://www.flick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668</Words>
  <Characters>3811</Characters>
  <Application>Microsoft Macintosh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Fegley</dc:creator>
  <cp:keywords/>
  <dc:description/>
  <cp:lastModifiedBy>Todd Fegley</cp:lastModifiedBy>
  <cp:revision>2</cp:revision>
  <dcterms:created xsi:type="dcterms:W3CDTF">2012-12-30T03:33:00Z</dcterms:created>
  <dcterms:modified xsi:type="dcterms:W3CDTF">2012-12-30T03:41:00Z</dcterms:modified>
</cp:coreProperties>
</file>